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2"/>
          <w:szCs w:val="22"/>
        </w:rPr>
        <w:jc w:val="center"/>
        <w:spacing w:before="73" w:lineRule="auto" w:line="275"/>
        <w:ind w:left="1653" w:right="-19"/>
      </w:pPr>
      <w:r>
        <w:pict>
          <v:shape type="#_x0000_t75" style="position:absolute;margin-left:35.64pt;margin-top:29.46pt;width:48.517pt;height:58.5pt;mso-position-horizontal-relative:page;mso-position-vertical-relative:page;z-index:-322">
            <v:imagedata o:title="" r:id="rId3"/>
          </v:shape>
        </w:pic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STIG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CIENTIFI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NOLOG</w:t>
      </w:r>
      <w:r>
        <w:rPr>
          <w:rFonts w:cs="Arial" w:hAnsi="Arial" w:eastAsia="Arial" w:ascii="Arial"/>
          <w:b/>
          <w:spacing w:val="2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VICE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TOR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" w:lineRule="exact" w:line="240"/>
        <w:ind w:left="2893" w:right="122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UNIV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b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99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MON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2240" w:h="15840"/>
          <w:pgMar w:top="480" w:bottom="280" w:left="600" w:right="640"/>
          <w:cols w:num="2" w:equalWidth="off">
            <w:col w:w="8258" w:space="362"/>
            <w:col w:w="2380"/>
          </w:cols>
        </w:sectPr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Cód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go: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pict>
          <v:shape type="#_x0000_t75" style="position:absolute;margin-left:448.56pt;margin-top:44.64pt;width:147.84pt;height:38.4pt;mso-position-horizontal-relative:page;mso-position-vertical-relative:page;z-index:-321">
            <v:imagedata o:title="" r:id="rId4"/>
          </v:shape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 w:lineRule="exact" w:line="280"/>
        <w:ind w:left="2302" w:right="1751" w:hanging="47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RIO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Señale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emente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quer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ulari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lineRule="exact" w:line="200"/>
              <w:ind w:left="161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DATOS</w:t>
            </w:r>
            <w:r>
              <w:rPr>
                <w:rFonts w:cs="Arial" w:hAnsi="Arial" w:eastAsia="Arial" w:ascii="Arial"/>
                <w:b/>
                <w:i/>
                <w:spacing w:val="-7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ENTIFICAC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GANIZACI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9"/>
                <w:szCs w:val="19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3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INSTITUC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SOLICIT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9"/>
                <w:szCs w:val="19"/>
              </w:rPr>
              <w:t>NTE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62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gani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stit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n: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Autóno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Sigla: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GAMC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Fax: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591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258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Dirección:</w:t>
            </w:r>
            <w:r>
              <w:rPr>
                <w:rFonts w:cs="Arial" w:hAnsi="Arial" w:eastAsia="Arial" w:ascii="Arial"/>
                <w:i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4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Septi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bre,</w:t>
            </w:r>
            <w:r>
              <w:rPr>
                <w:rFonts w:cs="Arial" w:hAnsi="Arial" w:eastAsia="Arial" w:ascii="Arial"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esquina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pañía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Jesús,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Bautista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ral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Achá.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Página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eb:</w:t>
            </w:r>
            <w:r>
              <w:rPr>
                <w:rFonts w:cs="Arial" w:hAnsi="Arial" w:eastAsia="Arial" w:ascii="Arial"/>
                <w:i/>
                <w:spacing w:val="12"/>
                <w:w w:val="100"/>
                <w:sz w:val="16"/>
                <w:szCs w:val="16"/>
              </w:rPr>
              <w:t> </w:t>
            </w:r>
            <w:hyperlink r:id="rId5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http://www.cochab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ba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.</w:t>
              </w:r>
            </w:hyperlink>
            <w:hyperlink r:id="rId6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bo/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6"/>
                <w:szCs w:val="16"/>
              </w:rPr>
              <w:t> </w:t>
            </w:r>
            <w:hyperlink r:id="rId7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contactos@cochaba</w:t>
              </w:r>
              <w:r>
                <w:rPr>
                  <w:rFonts w:cs="Arial" w:hAnsi="Arial" w:eastAsia="Arial" w:ascii="Arial"/>
                  <w:i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Arial" w:hAnsi="Arial" w:eastAsia="Arial" w:ascii="Arial"/>
                  <w:i/>
                  <w:spacing w:val="1"/>
                  <w:w w:val="100"/>
                  <w:sz w:val="16"/>
                  <w:szCs w:val="16"/>
                </w:rPr>
                <w:t>b</w:t>
              </w:r>
            </w:hyperlink>
            <w:hyperlink r:id="rId8">
              <w:r>
                <w:rPr>
                  <w:rFonts w:cs="Arial" w:hAnsi="Arial" w:eastAsia="Arial" w:ascii="Arial"/>
                  <w:i/>
                  <w:spacing w:val="0"/>
                  <w:w w:val="100"/>
                  <w:sz w:val="16"/>
                  <w:szCs w:val="16"/>
                </w:rPr>
                <w:t>a.bo</w:t>
              </w:r>
              <w:r>
                <w:rPr>
                  <w:rFonts w:cs="Arial" w:hAnsi="Arial" w:eastAsia="Arial" w:ascii="Arial"/>
                  <w:spacing w:val="0"/>
                  <w:w w:val="100"/>
                  <w:sz w:val="16"/>
                  <w:szCs w:val="16"/>
                </w:rPr>
              </w:r>
            </w:hyperlink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utorid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Ejec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tiva: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Dr.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José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María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Justiniano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Alcalde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nomo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Cochabamba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42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8030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6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able</w:t>
            </w:r>
            <w:r>
              <w:rPr>
                <w:rFonts w:cs="Arial" w:hAnsi="Arial" w:eastAsia="Arial" w:ascii="Arial"/>
                <w:b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prese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taci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ulari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Arq.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Manuel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Suarez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4" w:hRule="exact"/>
        </w:trPr>
        <w:tc>
          <w:tcPr>
            <w:tcW w:w="51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Corr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electrónico:</w:t>
            </w:r>
            <w:r>
              <w:rPr>
                <w:rFonts w:cs="Arial" w:hAnsi="Arial" w:eastAsia="Arial" w:ascii="Arial"/>
                <w:i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color w:val="0000FF"/>
                <w:spacing w:val="-43"/>
                <w:w w:val="100"/>
                <w:sz w:val="16"/>
                <w:szCs w:val="16"/>
              </w:rPr>
              <w:t> </w:t>
            </w:r>
            <w:hyperlink r:id="rId9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pradosu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  <w:t>a</w:t>
              </w:r>
              <w:r>
                <w:rPr>
                  <w:rFonts w:cs="Arial" w:hAnsi="Arial" w:eastAsia="Arial" w:ascii="Arial"/>
                  <w:color w:val="0000FF"/>
                  <w:spacing w:val="1"/>
                  <w:w w:val="100"/>
                  <w:sz w:val="16"/>
                  <w:szCs w:val="16"/>
                  <w:u w:val="single" w:color="0000FF"/>
                </w:rPr>
              </w:r>
            </w:hyperlink>
            <w:hyperlink r:id="rId10"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  <w:u w:val="single" w:color="0000FF"/>
                </w:rPr>
                <w:t>rez@gmail.com</w:t>
              </w:r>
              <w:r>
                <w:rPr>
                  <w:rFonts w:cs="Arial" w:hAnsi="Arial" w:eastAsia="Arial" w:ascii="Arial"/>
                  <w:color w:val="0000FF"/>
                  <w:spacing w:val="0"/>
                  <w:w w:val="100"/>
                  <w:sz w:val="16"/>
                  <w:szCs w:val="16"/>
                </w:rPr>
              </w:r>
              <w:r>
                <w:rPr>
                  <w:rFonts w:cs="Arial" w:hAnsi="Arial" w:eastAsia="Arial" w:ascii="Arial"/>
                  <w:color w:val="000000"/>
                  <w:spacing w:val="0"/>
                  <w:w w:val="100"/>
                  <w:sz w:val="16"/>
                  <w:szCs w:val="16"/>
                </w:rPr>
              </w:r>
            </w:hyperlink>
          </w:p>
        </w:tc>
        <w:tc>
          <w:tcPr>
            <w:tcW w:w="5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6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Cargo:</w:t>
            </w:r>
            <w:r>
              <w:rPr>
                <w:rFonts w:cs="Arial" w:hAnsi="Arial" w:eastAsia="Arial" w:ascii="Arial"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Secretar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Planificaci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4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Teléfono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fijo: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5021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434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7"/>
              <w:ind w:left="6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6"/>
                <w:szCs w:val="16"/>
              </w:rPr>
              <w:t>Celular:</w:t>
            </w:r>
            <w:r>
              <w:rPr>
                <w:rFonts w:cs="Arial" w:hAnsi="Arial" w:eastAsia="Arial" w:ascii="Arial"/>
                <w:i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72267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10768" w:type="dxa"/>
            <w:gridSpan w:val="5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42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SOLICITAN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03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cripción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Gobi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Coch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unicipio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capital,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gestión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erdo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CPE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scentr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liz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Autono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ías.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333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NECESIDADES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SOL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97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Exposici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25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civil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muchos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terial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construcci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fabr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generan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contam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nantes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elaborac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(eje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ladrillo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debe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llegar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cocc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ón),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quiere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vestig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materia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baja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misión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teniendo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dio,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invaluable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sustituc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contaminantes;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también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ueve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recic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utilizar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mater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infr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struct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infraes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vial</w:t>
            </w:r>
          </w:p>
        </w:tc>
      </w:tr>
      <w:tr>
        <w:trPr>
          <w:trHeight w:val="2143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ific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lver: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15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oran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tud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rsión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tienen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ocim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general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ecto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materia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argo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ndam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stitu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nant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pese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pue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relativamente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más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caros,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stificar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eval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nie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fac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ntales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stento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técnico.</w:t>
            </w:r>
          </w:p>
        </w:tc>
      </w:tr>
      <w:tr>
        <w:trPr>
          <w:trHeight w:val="1469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694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fuente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anciamiento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contar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aplicar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55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GAMC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NINGUN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FINANC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bargo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dispos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ativa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costos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utiliza.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07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ontr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necesid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impacto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ndría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medio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ambiente,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climático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pobr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portante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preserv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biental.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62"/>
        <w:sectPr>
          <w:type w:val="continuous"/>
          <w:pgSz w:w="12240" w:h="15840"/>
          <w:pgMar w:top="480" w:bottom="280" w:left="600" w:right="6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1/2</w:t>
      </w:r>
    </w:p>
    <w:p>
      <w:pPr>
        <w:rPr>
          <w:sz w:val="8"/>
          <w:szCs w:val="8"/>
        </w:rPr>
        <w:jc w:val="left"/>
        <w:spacing w:before="8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3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997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laboración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5"/>
              <w:ind w:left="102" w:right="91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UMSS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estudios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tipo,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entan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ntrib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apl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cíficos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gien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petenci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" w:hAnsi="Arial" w:eastAsia="Arial" w:ascii="Arial"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sirve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pacto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resultad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stig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orienta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estud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antes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bién.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40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Señale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organizaci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instit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sted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probl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similares: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Tod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stitucion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blic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civi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4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técnico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realiza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tividad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tigació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icipal,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personal.</w:t>
            </w:r>
          </w:p>
        </w:tc>
      </w:tr>
      <w:tr>
        <w:trPr>
          <w:trHeight w:val="1732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tualm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titución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recibe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estudia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beca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prá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ticas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empres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tesi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4"/>
              <w:ind w:left="102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Indiqué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ntos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uál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modalidade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76"/>
              <w:ind w:left="102" w:right="626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cibe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regu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cipal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tesistas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Univers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dad,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Mun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uy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tiene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infor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resp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to,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dría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obt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nida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curs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7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1E4"/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4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COLABORACION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INSTITUCIONAL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732" w:hRule="exact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exact" w:line="220"/>
              <w:ind w:left="102" w:right="70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máxima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utoridad</w:t>
            </w:r>
            <w:r>
              <w:rPr>
                <w:rFonts w:cs="Arial" w:hAnsi="Arial" w:eastAsia="Arial" w:ascii="Arial"/>
                <w:b/>
                <w:i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organ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zac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onsable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entac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esidad</w:t>
            </w:r>
            <w:r>
              <w:rPr>
                <w:rFonts w:cs="Arial" w:hAnsi="Arial" w:eastAsia="Arial" w:ascii="Arial"/>
                <w:b/>
                <w:i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before="35" w:lineRule="auto" w:line="276"/>
              <w:ind w:left="102" w:right="65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compromet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rcionar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oportu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requerimiento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SS,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rmitir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ulación</w:t>
            </w:r>
            <w:r>
              <w:rPr>
                <w:rFonts w:cs="Arial" w:hAnsi="Arial" w:eastAsia="Arial" w:ascii="Arial"/>
                <w:b/>
                <w:i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Proye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Investi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como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resu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opue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solucion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sidad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lema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rizamos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publicación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mulario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poner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plantel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vesti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ador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0"/>
                <w:szCs w:val="20"/>
              </w:rPr>
              <w:t>SS.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1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.……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………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8"/>
              <w:ind w:left="228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FIRMA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PON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BLE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LA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PRES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NT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CI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DEL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ARIO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1"/>
                <w:sz w:val="15"/>
                <w:szCs w:val="15"/>
              </w:rPr>
              <w:t>           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FI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3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SE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position w:val="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AX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MA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AU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DAD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position w:val="0"/>
                <w:sz w:val="16"/>
                <w:szCs w:val="16"/>
              </w:rPr>
              <w:t>EJECUTIVA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731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Fecha</w:t>
            </w:r>
            <w:r>
              <w:rPr>
                <w:rFonts w:cs="Arial" w:hAnsi="Arial" w:eastAsia="Arial" w:ascii="Arial"/>
                <w:b/>
                <w:i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ntac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ón:</w:t>
            </w:r>
            <w:r>
              <w:rPr>
                <w:rFonts w:cs="Arial" w:hAnsi="Arial" w:eastAsia="Arial" w:ascii="Arial"/>
                <w:b/>
                <w:i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Arial" w:hAnsi="Arial" w:eastAsia="Arial" w:ascii="Arial"/>
                <w:b/>
                <w:i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30</w:t>
            </w:r>
            <w:r>
              <w:rPr>
                <w:rFonts w:cs="Arial" w:hAnsi="Arial" w:eastAsia="Arial" w:ascii="Arial"/>
                <w:b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tubre</w:t>
            </w:r>
            <w:r>
              <w:rPr>
                <w:rFonts w:cs="Arial" w:hAnsi="Arial" w:eastAsia="Arial" w:ascii="Arial"/>
                <w:b/>
                <w:i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20</w:t>
            </w:r>
            <w:r>
              <w:rPr>
                <w:rFonts w:cs="Arial" w:hAnsi="Arial" w:eastAsia="Arial" w:ascii="Arial"/>
                <w:b/>
                <w:i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34"/>
        <w:ind w:right="106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2/2</w:t>
      </w:r>
    </w:p>
    <w:sectPr>
      <w:pgSz w:w="12240" w:h="15840"/>
      <w:pgMar w:top="1040" w:bottom="280" w:left="600" w:right="6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www.cochabamba.bo/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contactos@cochabamba.bo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pradosuarez@gmail.com" TargetMode="External"/><Relationship Id="rId1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